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5D59F7" w:rsidRDefault="00E30B7C" w:rsidP="005D59F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 xml:space="preserve">KENYA İLAÇ, MEDİKAL 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>&amp;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>DENTAL</w:t>
      </w:r>
      <w:r w:rsidR="002B1865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C90CEB" w:rsidRPr="005D59F7">
        <w:rPr>
          <w:rFonts w:ascii="Candara" w:hAnsi="Candara" w:cs="Calibri"/>
          <w:b/>
          <w:sz w:val="28"/>
          <w:szCs w:val="28"/>
          <w:lang w:val="tr-TR"/>
        </w:rPr>
        <w:t>SEKTÖREL</w:t>
      </w:r>
      <w:r w:rsidR="00BE22E1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5F3C63" w:rsidRPr="005D59F7">
        <w:rPr>
          <w:rFonts w:ascii="Candara" w:hAnsi="Candara" w:cs="Calibri"/>
          <w:b/>
          <w:sz w:val="28"/>
          <w:szCs w:val="28"/>
          <w:lang w:val="tr-TR"/>
        </w:rPr>
        <w:t>TİCARET HEYETİ</w:t>
      </w:r>
      <w:r w:rsidR="00684AD8" w:rsidRPr="005D59F7">
        <w:rPr>
          <w:rFonts w:ascii="Candara" w:hAnsi="Candara" w:cs="Calibri"/>
          <w:b/>
          <w:sz w:val="28"/>
          <w:szCs w:val="28"/>
          <w:lang w:val="tr-TR"/>
        </w:rPr>
        <w:t xml:space="preserve"> TASLAK PROGRAMI</w:t>
      </w:r>
    </w:p>
    <w:p w:rsidR="006151BF" w:rsidRDefault="00BD2E6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ab/>
      </w:r>
      <w:r w:rsidR="005D59F7">
        <w:rPr>
          <w:rFonts w:ascii="Candara" w:hAnsi="Candara" w:cs="Calibri"/>
          <w:b/>
          <w:sz w:val="28"/>
          <w:szCs w:val="28"/>
          <w:lang w:val="tr-TR"/>
        </w:rPr>
        <w:t>(</w:t>
      </w:r>
      <w:r w:rsidR="00684503">
        <w:rPr>
          <w:rFonts w:ascii="Candara" w:hAnsi="Candara" w:cs="Calibri"/>
          <w:b/>
          <w:sz w:val="28"/>
          <w:szCs w:val="28"/>
          <w:lang w:val="tr-TR"/>
        </w:rPr>
        <w:t>17-21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 xml:space="preserve"> ŞUBAT</w:t>
      </w:r>
      <w:r w:rsidR="00A92495">
        <w:rPr>
          <w:rFonts w:ascii="Candara" w:hAnsi="Candara" w:cs="Calibri"/>
          <w:b/>
          <w:sz w:val="28"/>
          <w:szCs w:val="28"/>
          <w:lang w:val="tr-TR"/>
        </w:rPr>
        <w:t xml:space="preserve"> 2019</w:t>
      </w:r>
      <w:r w:rsidR="005D59F7">
        <w:rPr>
          <w:rFonts w:ascii="Candara" w:hAnsi="Candara" w:cs="Calibri"/>
          <w:b/>
          <w:sz w:val="28"/>
          <w:szCs w:val="28"/>
          <w:lang w:val="tr-TR"/>
        </w:rPr>
        <w:t>)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 </w:t>
      </w:r>
    </w:p>
    <w:p w:rsidR="00B97481" w:rsidRPr="005D59F7" w:rsidRDefault="00B9748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021"/>
        <w:gridCol w:w="5686"/>
        <w:gridCol w:w="2494"/>
      </w:tblGrid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355881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17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5473EE">
              <w:rPr>
                <w:rFonts w:ascii="Candara" w:hAnsi="Candara"/>
                <w:lang w:val="tr-TR"/>
              </w:rPr>
              <w:t>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35588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İstanbul</w:t>
            </w: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37309B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  <w:r>
              <w:rPr>
                <w:rFonts w:ascii="Candara" w:hAnsi="Candara"/>
                <w:lang w:val="tr-TR"/>
              </w:rPr>
              <w:t>-19</w:t>
            </w:r>
            <w:r w:rsidR="003E2882">
              <w:rPr>
                <w:rFonts w:ascii="Candara" w:hAnsi="Candara"/>
                <w:lang w:val="tr-TR"/>
              </w:rPr>
              <w:t>:3</w:t>
            </w:r>
            <w:r w:rsidR="00355881" w:rsidRPr="005D59F7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34751" w:rsidRPr="005D59F7" w:rsidRDefault="00BD2E6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Yurt İçi U</w:t>
            </w:r>
            <w:r w:rsidR="00512438" w:rsidRPr="005D59F7">
              <w:rPr>
                <w:rFonts w:ascii="Candara" w:hAnsi="Candara"/>
                <w:lang w:val="tr-TR"/>
              </w:rPr>
              <w:t>çuşlar ile İstanbul’a Varış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19:30</w:t>
            </w:r>
            <w:proofErr w:type="gramEnd"/>
          </w:p>
        </w:tc>
        <w:tc>
          <w:tcPr>
            <w:tcW w:w="5686" w:type="dxa"/>
          </w:tcPr>
          <w:p w:rsidR="00512438" w:rsidRPr="005D59F7" w:rsidRDefault="00BD2E61" w:rsidP="008D4B8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Havaalanında B</w:t>
            </w:r>
            <w:r w:rsidR="00512438" w:rsidRPr="005D59F7">
              <w:rPr>
                <w:rFonts w:ascii="Candara" w:hAnsi="Candara"/>
                <w:lang w:val="tr-TR"/>
              </w:rPr>
              <w:t>uluşma</w:t>
            </w:r>
            <w:r w:rsidR="002B1865" w:rsidRPr="005D59F7">
              <w:rPr>
                <w:rFonts w:ascii="Candara" w:hAnsi="Candara"/>
                <w:lang w:val="tr-TR"/>
              </w:rPr>
              <w:t xml:space="preserve"> 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21:30</w:t>
            </w:r>
            <w:proofErr w:type="gramEnd"/>
            <w:r>
              <w:rPr>
                <w:rFonts w:ascii="Candara" w:hAnsi="Candara"/>
                <w:lang w:val="tr-TR"/>
              </w:rPr>
              <w:t>-04:1</w:t>
            </w:r>
            <w:r w:rsidR="0037309B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3475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 xml:space="preserve">İstanbul’dan </w:t>
            </w:r>
            <w:r w:rsidR="00B656C8">
              <w:rPr>
                <w:rFonts w:ascii="Candara" w:hAnsi="Candara"/>
                <w:lang w:val="tr-TR"/>
              </w:rPr>
              <w:t>Nairobi’ye</w:t>
            </w:r>
            <w:r w:rsidRPr="005D59F7">
              <w:rPr>
                <w:rFonts w:ascii="Candara" w:hAnsi="Candara"/>
                <w:lang w:val="tr-TR"/>
              </w:rPr>
              <w:t xml:space="preserve"> </w:t>
            </w:r>
            <w:r w:rsidR="00512438" w:rsidRPr="005D59F7">
              <w:rPr>
                <w:rFonts w:ascii="Candara" w:hAnsi="Candara"/>
                <w:lang w:val="tr-TR"/>
              </w:rPr>
              <w:t xml:space="preserve">Hareket </w:t>
            </w:r>
            <w:r w:rsidR="003E2882">
              <w:rPr>
                <w:rFonts w:ascii="Candara" w:hAnsi="Candara"/>
                <w:lang w:val="tr-TR"/>
              </w:rPr>
              <w:t>(TK 6</w:t>
            </w:r>
            <w:r w:rsidR="0037309B">
              <w:rPr>
                <w:rFonts w:ascii="Candara" w:hAnsi="Candara"/>
                <w:lang w:val="tr-TR"/>
              </w:rPr>
              <w:t>0</w:t>
            </w:r>
            <w:r w:rsidR="003E2882">
              <w:rPr>
                <w:rFonts w:ascii="Candara" w:hAnsi="Candara"/>
                <w:lang w:val="tr-TR"/>
              </w:rPr>
              <w:t>7</w:t>
            </w:r>
            <w:r w:rsidR="0037309B">
              <w:rPr>
                <w:rFonts w:ascii="Candara" w:hAnsi="Candara"/>
                <w:lang w:val="tr-TR"/>
              </w:rPr>
              <w:t>)</w:t>
            </w:r>
          </w:p>
        </w:tc>
        <w:tc>
          <w:tcPr>
            <w:tcW w:w="2494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6 </w:t>
            </w:r>
            <w:proofErr w:type="spellStart"/>
            <w:r>
              <w:rPr>
                <w:rFonts w:ascii="Candara" w:hAnsi="Candara"/>
                <w:lang w:val="tr-TR"/>
              </w:rPr>
              <w:t>st</w:t>
            </w:r>
            <w:proofErr w:type="spellEnd"/>
            <w:r>
              <w:rPr>
                <w:rFonts w:ascii="Candara" w:hAnsi="Candara"/>
                <w:lang w:val="tr-TR"/>
              </w:rPr>
              <w:t xml:space="preserve"> 40</w:t>
            </w:r>
            <w:r w:rsidR="002B1865" w:rsidRPr="005D59F7">
              <w:rPr>
                <w:rFonts w:ascii="Candara" w:hAnsi="Candara"/>
                <w:lang w:val="tr-TR"/>
              </w:rPr>
              <w:t xml:space="preserve"> </w:t>
            </w:r>
            <w:proofErr w:type="spellStart"/>
            <w:r w:rsidR="002B1865" w:rsidRPr="005D59F7">
              <w:rPr>
                <w:rFonts w:ascii="Candara" w:hAnsi="Candara"/>
                <w:lang w:val="tr-TR"/>
              </w:rPr>
              <w:t>dk</w:t>
            </w:r>
            <w:proofErr w:type="spellEnd"/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2B1865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18 </w:t>
            </w:r>
            <w:r w:rsidR="003E2882">
              <w:rPr>
                <w:rFonts w:ascii="Candara" w:hAnsi="Candara"/>
                <w:lang w:val="tr-TR"/>
              </w:rPr>
              <w:t>Şubat</w:t>
            </w:r>
            <w:r w:rsidR="005473EE">
              <w:rPr>
                <w:rFonts w:ascii="Candara" w:hAnsi="Candara"/>
                <w:lang w:val="tr-TR"/>
              </w:rPr>
              <w:t xml:space="preserve">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Pazartesi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2B186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  <w:bookmarkStart w:id="0" w:name="_GoBack"/>
        <w:bookmarkEnd w:id="0"/>
      </w:tr>
      <w:tr w:rsidR="005D59F7" w:rsidRPr="005D59F7" w:rsidTr="00BD2E61">
        <w:tc>
          <w:tcPr>
            <w:tcW w:w="2021" w:type="dxa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04:10</w:t>
            </w:r>
            <w:proofErr w:type="gramEnd"/>
          </w:p>
        </w:tc>
        <w:tc>
          <w:tcPr>
            <w:tcW w:w="5686" w:type="dxa"/>
          </w:tcPr>
          <w:p w:rsidR="00034751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Nairobi’ye</w:t>
            </w:r>
            <w:r w:rsidR="002B1865" w:rsidRPr="005D59F7">
              <w:rPr>
                <w:rFonts w:ascii="Candara" w:hAnsi="Candara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37309B" w:rsidRPr="005D59F7" w:rsidTr="00BD2E61">
        <w:tc>
          <w:tcPr>
            <w:tcW w:w="2021" w:type="dxa"/>
          </w:tcPr>
          <w:p w:rsidR="0037309B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05:10</w:t>
            </w:r>
            <w:proofErr w:type="gramEnd"/>
          </w:p>
        </w:tc>
        <w:tc>
          <w:tcPr>
            <w:tcW w:w="5686" w:type="dxa"/>
          </w:tcPr>
          <w:p w:rsidR="0037309B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Otele Varış</w:t>
            </w:r>
          </w:p>
        </w:tc>
        <w:tc>
          <w:tcPr>
            <w:tcW w:w="2494" w:type="dxa"/>
          </w:tcPr>
          <w:p w:rsidR="0037309B" w:rsidRPr="005D59F7" w:rsidRDefault="0037309B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05:10</w:t>
            </w:r>
            <w:proofErr w:type="gramEnd"/>
            <w:r>
              <w:rPr>
                <w:rFonts w:ascii="Candara" w:hAnsi="Candara"/>
                <w:lang w:val="tr-TR"/>
              </w:rPr>
              <w:t>-12:00</w:t>
            </w:r>
          </w:p>
        </w:tc>
        <w:tc>
          <w:tcPr>
            <w:tcW w:w="5686" w:type="dxa"/>
          </w:tcPr>
          <w:p w:rsidR="00512438" w:rsidRPr="005D59F7" w:rsidRDefault="00822B5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Otele Yerleşme ve Serbest Z</w:t>
            </w:r>
            <w:r w:rsidR="00512438" w:rsidRPr="005D59F7">
              <w:rPr>
                <w:rFonts w:ascii="Candara" w:hAnsi="Candara"/>
                <w:lang w:val="tr-TR"/>
              </w:rPr>
              <w:t>aman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</w:t>
            </w:r>
            <w:r w:rsidR="002B1865" w:rsidRPr="005D59F7">
              <w:rPr>
                <w:rFonts w:ascii="Candara" w:hAnsi="Candara"/>
                <w:lang w:val="tr-TR"/>
              </w:rPr>
              <w:t>:00</w:t>
            </w:r>
            <w:proofErr w:type="gramEnd"/>
            <w:r w:rsidR="002B1865" w:rsidRPr="005D59F7">
              <w:rPr>
                <w:rFonts w:ascii="Candara" w:hAnsi="Candara"/>
                <w:lang w:val="tr-TR"/>
              </w:rPr>
              <w:t>-17:00</w:t>
            </w:r>
          </w:p>
        </w:tc>
        <w:tc>
          <w:tcPr>
            <w:tcW w:w="5686" w:type="dxa"/>
          </w:tcPr>
          <w:p w:rsidR="00012D0C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Grupla </w:t>
            </w:r>
            <w:r w:rsidR="00822B52" w:rsidRPr="005D59F7">
              <w:rPr>
                <w:rFonts w:ascii="Candara" w:hAnsi="Candara"/>
                <w:lang w:val="tr-TR"/>
              </w:rPr>
              <w:t>Pazar A</w:t>
            </w:r>
            <w:r w:rsidR="002B1865" w:rsidRPr="005D59F7">
              <w:rPr>
                <w:rFonts w:ascii="Candara" w:hAnsi="Candara"/>
                <w:lang w:val="tr-TR"/>
              </w:rPr>
              <w:t>raştırması</w:t>
            </w:r>
          </w:p>
          <w:p w:rsidR="00325151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- Sağlık Bakanlığı Ziyareti</w:t>
            </w:r>
          </w:p>
          <w:p w:rsidR="00325151" w:rsidRPr="005D59F7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- Hastane, Medikal Malzeme, İlaç Deposu, Eczane, Dental Klinik Ziyareti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512438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19</w:t>
            </w:r>
            <w:r w:rsidR="003E2882">
              <w:rPr>
                <w:rFonts w:ascii="Candara" w:hAnsi="Candara"/>
                <w:lang w:val="tr-TR"/>
              </w:rPr>
              <w:t xml:space="preserve"> Şubat</w:t>
            </w:r>
            <w:r w:rsidR="005473EE">
              <w:rPr>
                <w:rFonts w:ascii="Candara" w:hAnsi="Candara"/>
                <w:lang w:val="tr-TR"/>
              </w:rPr>
              <w:t xml:space="preserve"> 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Salı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 w:rsidRPr="005D59F7">
              <w:rPr>
                <w:rFonts w:ascii="Candara" w:hAnsi="Candara"/>
                <w:lang w:val="tr-TR"/>
              </w:rPr>
              <w:t>10:00</w:t>
            </w:r>
            <w:proofErr w:type="gramEnd"/>
            <w:r w:rsidRPr="005D59F7">
              <w:rPr>
                <w:rFonts w:ascii="Candara" w:hAnsi="Candara"/>
                <w:lang w:val="tr-TR"/>
              </w:rPr>
              <w:t>-18:00</w:t>
            </w:r>
          </w:p>
        </w:tc>
        <w:tc>
          <w:tcPr>
            <w:tcW w:w="5686" w:type="dxa"/>
          </w:tcPr>
          <w:p w:rsidR="002B1865" w:rsidRPr="005D59F7" w:rsidRDefault="00012D0C" w:rsidP="00AC1945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*</w:t>
            </w:r>
            <w:r w:rsidR="00B97481">
              <w:rPr>
                <w:rFonts w:ascii="Candara" w:hAnsi="Candara"/>
                <w:lang w:val="tr-TR"/>
              </w:rPr>
              <w:t>Kenyalı</w:t>
            </w:r>
            <w:r w:rsidR="00822B52" w:rsidRPr="005D59F7">
              <w:rPr>
                <w:rFonts w:ascii="Candara" w:hAnsi="Candara"/>
                <w:lang w:val="tr-TR"/>
              </w:rPr>
              <w:t xml:space="preserve"> F</w:t>
            </w:r>
            <w:r w:rsidR="002B1865" w:rsidRPr="005D59F7">
              <w:rPr>
                <w:rFonts w:ascii="Candara" w:hAnsi="Candara"/>
                <w:lang w:val="tr-TR"/>
              </w:rPr>
              <w:t>irm</w:t>
            </w:r>
            <w:r w:rsidR="00CE462B" w:rsidRPr="005D59F7">
              <w:rPr>
                <w:rFonts w:ascii="Candara" w:hAnsi="Candara"/>
                <w:lang w:val="tr-TR"/>
              </w:rPr>
              <w:t xml:space="preserve">alar ile </w:t>
            </w:r>
            <w:r w:rsidR="00822B52" w:rsidRPr="005D59F7">
              <w:rPr>
                <w:rFonts w:ascii="Candara" w:hAnsi="Candara"/>
                <w:lang w:val="tr-TR"/>
              </w:rPr>
              <w:t>İkili İş G</w:t>
            </w:r>
            <w:r w:rsidR="00CE462B" w:rsidRPr="005D59F7">
              <w:rPr>
                <w:rFonts w:ascii="Candara" w:hAnsi="Candara"/>
                <w:lang w:val="tr-TR"/>
              </w:rPr>
              <w:t xml:space="preserve">örüşmeleri </w:t>
            </w:r>
            <w:r w:rsidR="00AC1945">
              <w:rPr>
                <w:rFonts w:ascii="Candara" w:hAnsi="Candara"/>
                <w:lang w:val="tr-TR"/>
              </w:rPr>
              <w:t xml:space="preserve"> </w:t>
            </w:r>
            <w:r w:rsidR="00CE462B" w:rsidRPr="005D59F7">
              <w:rPr>
                <w:rFonts w:ascii="Candara" w:hAnsi="Candara"/>
                <w:lang w:val="tr-TR"/>
              </w:rPr>
              <w:t>(O</w:t>
            </w:r>
            <w:r w:rsidR="008D4B83">
              <w:rPr>
                <w:rFonts w:ascii="Candara" w:hAnsi="Candara"/>
                <w:lang w:val="tr-TR"/>
              </w:rPr>
              <w:t>telde)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F35846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20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5473EE">
              <w:rPr>
                <w:rFonts w:ascii="Candara" w:hAnsi="Candara"/>
                <w:lang w:val="tr-TR"/>
              </w:rPr>
              <w:t>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Çarşamba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F35846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 w:rsidRPr="005D59F7">
              <w:rPr>
                <w:rFonts w:ascii="Candara" w:hAnsi="Candara"/>
                <w:lang w:val="tr-TR"/>
              </w:rPr>
              <w:t>10:00</w:t>
            </w:r>
            <w:proofErr w:type="gramEnd"/>
            <w:r w:rsidRPr="005D59F7">
              <w:rPr>
                <w:rFonts w:ascii="Candara" w:hAnsi="Candara"/>
                <w:lang w:val="tr-TR"/>
              </w:rPr>
              <w:t>-18:00</w:t>
            </w:r>
          </w:p>
        </w:tc>
        <w:tc>
          <w:tcPr>
            <w:tcW w:w="5686" w:type="dxa"/>
          </w:tcPr>
          <w:p w:rsidR="00325151" w:rsidRPr="005D59F7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Münferit </w:t>
            </w:r>
            <w:r w:rsidR="002B1865" w:rsidRPr="005D59F7">
              <w:rPr>
                <w:rFonts w:ascii="Candara" w:hAnsi="Candara"/>
                <w:lang w:val="tr-TR"/>
              </w:rPr>
              <w:t>Pazar Araştırması</w:t>
            </w:r>
          </w:p>
        </w:tc>
        <w:tc>
          <w:tcPr>
            <w:tcW w:w="2494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CE5625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21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5473EE">
              <w:rPr>
                <w:rFonts w:ascii="Candara" w:hAnsi="Candara"/>
                <w:lang w:val="tr-TR"/>
              </w:rPr>
              <w:t>2019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Perşembe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CE562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  <w:r w:rsidR="002B1865" w:rsidRPr="005D59F7">
              <w:rPr>
                <w:rFonts w:ascii="Candara" w:hAnsi="Candara"/>
                <w:lang w:val="tr-TR"/>
              </w:rPr>
              <w:t>-İstanbul</w:t>
            </w:r>
          </w:p>
        </w:tc>
      </w:tr>
      <w:tr w:rsidR="005D59F7" w:rsidRPr="005D59F7" w:rsidTr="00BD2E61">
        <w:tc>
          <w:tcPr>
            <w:tcW w:w="2021" w:type="dxa"/>
          </w:tcPr>
          <w:p w:rsidR="00CE5625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02:05</w:t>
            </w:r>
            <w:proofErr w:type="gramEnd"/>
          </w:p>
        </w:tc>
        <w:tc>
          <w:tcPr>
            <w:tcW w:w="5686" w:type="dxa"/>
          </w:tcPr>
          <w:p w:rsidR="00034751" w:rsidRPr="005D59F7" w:rsidRDefault="00BD2E6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Otelden C</w:t>
            </w:r>
            <w:r w:rsidR="002B1865" w:rsidRPr="005D59F7">
              <w:rPr>
                <w:rFonts w:ascii="Candara" w:hAnsi="Candara"/>
                <w:lang w:val="tr-TR"/>
              </w:rPr>
              <w:t>heck-</w:t>
            </w:r>
            <w:proofErr w:type="spellStart"/>
            <w:r w:rsidR="002B1865" w:rsidRPr="005D59F7">
              <w:rPr>
                <w:rFonts w:ascii="Candara" w:hAnsi="Candara"/>
                <w:lang w:val="tr-TR"/>
              </w:rPr>
              <w:t>out</w:t>
            </w:r>
            <w:proofErr w:type="spellEnd"/>
            <w:r>
              <w:rPr>
                <w:rFonts w:ascii="Candara" w:hAnsi="Candara"/>
                <w:lang w:val="tr-TR"/>
              </w:rPr>
              <w:t xml:space="preserve"> ve Havaalanına H</w:t>
            </w:r>
            <w:r w:rsidR="002B1865" w:rsidRPr="005D59F7">
              <w:rPr>
                <w:rFonts w:ascii="Candara" w:hAnsi="Candara"/>
                <w:lang w:val="tr-TR"/>
              </w:rPr>
              <w:t>areket</w:t>
            </w:r>
          </w:p>
        </w:tc>
        <w:tc>
          <w:tcPr>
            <w:tcW w:w="2494" w:type="dxa"/>
          </w:tcPr>
          <w:p w:rsidR="00CE5625" w:rsidRPr="005D59F7" w:rsidRDefault="00CE562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B4248E" w:rsidRPr="005D59F7" w:rsidTr="00BD2E61">
        <w:tc>
          <w:tcPr>
            <w:tcW w:w="2021" w:type="dxa"/>
          </w:tcPr>
          <w:p w:rsidR="00B4248E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03:05</w:t>
            </w:r>
            <w:proofErr w:type="gramEnd"/>
          </w:p>
        </w:tc>
        <w:tc>
          <w:tcPr>
            <w:tcW w:w="5686" w:type="dxa"/>
          </w:tcPr>
          <w:p w:rsidR="00B4248E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Havaalanına Varış</w:t>
            </w:r>
          </w:p>
        </w:tc>
        <w:tc>
          <w:tcPr>
            <w:tcW w:w="2494" w:type="dxa"/>
          </w:tcPr>
          <w:p w:rsidR="00B4248E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05:05</w:t>
            </w:r>
            <w:proofErr w:type="gramEnd"/>
          </w:p>
        </w:tc>
        <w:tc>
          <w:tcPr>
            <w:tcW w:w="5686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Nairobi’de</w:t>
            </w:r>
            <w:r w:rsidR="00822B52" w:rsidRPr="005D59F7">
              <w:rPr>
                <w:rFonts w:ascii="Candara" w:hAnsi="Candara"/>
                <w:lang w:val="tr-TR"/>
              </w:rPr>
              <w:t>n İstanbul’a H</w:t>
            </w:r>
            <w:r w:rsidR="002B1865" w:rsidRPr="005D59F7">
              <w:rPr>
                <w:rFonts w:ascii="Candara" w:hAnsi="Candara"/>
                <w:lang w:val="tr-TR"/>
              </w:rPr>
              <w:t>areket</w:t>
            </w:r>
            <w:r>
              <w:rPr>
                <w:rFonts w:ascii="Candara" w:hAnsi="Candara"/>
                <w:lang w:val="tr-TR"/>
              </w:rPr>
              <w:t xml:space="preserve"> (TK 608</w:t>
            </w:r>
            <w:r w:rsidR="0037309B">
              <w:rPr>
                <w:rFonts w:ascii="Candara" w:hAnsi="Candara"/>
                <w:lang w:val="tr-TR"/>
              </w:rPr>
              <w:t>)</w:t>
            </w:r>
          </w:p>
        </w:tc>
        <w:tc>
          <w:tcPr>
            <w:tcW w:w="2494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6 </w:t>
            </w:r>
            <w:proofErr w:type="spellStart"/>
            <w:r>
              <w:rPr>
                <w:rFonts w:ascii="Candara" w:hAnsi="Candara"/>
                <w:lang w:val="tr-TR"/>
              </w:rPr>
              <w:t>st</w:t>
            </w:r>
            <w:proofErr w:type="spellEnd"/>
            <w:r>
              <w:rPr>
                <w:rFonts w:ascii="Candara" w:hAnsi="Candara"/>
                <w:lang w:val="tr-TR"/>
              </w:rPr>
              <w:t xml:space="preserve"> 55 </w:t>
            </w:r>
            <w:proofErr w:type="spellStart"/>
            <w:r>
              <w:rPr>
                <w:rFonts w:ascii="Candara" w:hAnsi="Candara"/>
                <w:lang w:val="tr-TR"/>
              </w:rPr>
              <w:t>dk</w:t>
            </w:r>
            <w:proofErr w:type="spellEnd"/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</w:p>
        </w:tc>
        <w:tc>
          <w:tcPr>
            <w:tcW w:w="5686" w:type="dxa"/>
          </w:tcPr>
          <w:p w:rsidR="00355881" w:rsidRPr="005D59F7" w:rsidRDefault="00BD2E61" w:rsidP="008D4B8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İstanbul’a V</w:t>
            </w:r>
            <w:r w:rsidR="002B1865" w:rsidRPr="005D59F7">
              <w:rPr>
                <w:rFonts w:ascii="Candara" w:hAnsi="Candara"/>
                <w:lang w:val="tr-TR"/>
              </w:rPr>
              <w:t xml:space="preserve">arış </w:t>
            </w:r>
          </w:p>
        </w:tc>
        <w:tc>
          <w:tcPr>
            <w:tcW w:w="2494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  <w:r w:rsidR="0037309B">
              <w:rPr>
                <w:rFonts w:ascii="Candara" w:hAnsi="Candara"/>
                <w:lang w:val="tr-TR"/>
              </w:rPr>
              <w:t>-</w:t>
            </w:r>
            <w:r>
              <w:rPr>
                <w:rFonts w:ascii="Candara" w:hAnsi="Candara"/>
                <w:lang w:val="tr-TR"/>
              </w:rPr>
              <w:t>19:00</w:t>
            </w:r>
          </w:p>
        </w:tc>
        <w:tc>
          <w:tcPr>
            <w:tcW w:w="5686" w:type="dxa"/>
          </w:tcPr>
          <w:p w:rsidR="002B1865" w:rsidRPr="005D59F7" w:rsidRDefault="00822B5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Yurt İçi U</w:t>
            </w:r>
            <w:r w:rsidR="0060486C" w:rsidRPr="005D59F7">
              <w:rPr>
                <w:rFonts w:ascii="Candara" w:hAnsi="Candara"/>
                <w:lang w:val="tr-TR"/>
              </w:rPr>
              <w:t>çuşlar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</w:tbl>
    <w:p w:rsidR="00012D0C" w:rsidRPr="005D59F7" w:rsidRDefault="00012D0C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lang w:val="tr-TR"/>
        </w:rPr>
      </w:pPr>
    </w:p>
    <w:sectPr w:rsidR="00012D0C" w:rsidRPr="005D59F7" w:rsidSect="00106503">
      <w:headerReference w:type="default" r:id="rId8"/>
      <w:footerReference w:type="default" r:id="rId9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9" w:rsidRDefault="00BB41F9" w:rsidP="00AE734C">
      <w:r>
        <w:separator/>
      </w:r>
    </w:p>
  </w:endnote>
  <w:endnote w:type="continuationSeparator" w:id="0">
    <w:p w:rsidR="00BB41F9" w:rsidRDefault="00BB41F9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5473EE" w:rsidRPr="005473EE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9" w:rsidRDefault="00BB41F9" w:rsidP="00AE734C">
      <w:r>
        <w:separator/>
      </w:r>
    </w:p>
  </w:footnote>
  <w:footnote w:type="continuationSeparator" w:id="0">
    <w:p w:rsidR="00BB41F9" w:rsidRDefault="00BB41F9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E2AF8"/>
    <w:multiLevelType w:val="hybridMultilevel"/>
    <w:tmpl w:val="3AC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377"/>
    <w:multiLevelType w:val="hybridMultilevel"/>
    <w:tmpl w:val="DE44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100F9"/>
    <w:rsid w:val="000129EF"/>
    <w:rsid w:val="00012D0C"/>
    <w:rsid w:val="00015B50"/>
    <w:rsid w:val="00024489"/>
    <w:rsid w:val="00024C41"/>
    <w:rsid w:val="000269E0"/>
    <w:rsid w:val="00032ABF"/>
    <w:rsid w:val="00034751"/>
    <w:rsid w:val="00034B86"/>
    <w:rsid w:val="00045BC7"/>
    <w:rsid w:val="00053285"/>
    <w:rsid w:val="000603FF"/>
    <w:rsid w:val="00062159"/>
    <w:rsid w:val="000636C1"/>
    <w:rsid w:val="00066BA7"/>
    <w:rsid w:val="00071F6D"/>
    <w:rsid w:val="0007265A"/>
    <w:rsid w:val="00075E3E"/>
    <w:rsid w:val="00075F63"/>
    <w:rsid w:val="000829DA"/>
    <w:rsid w:val="0009255A"/>
    <w:rsid w:val="00096015"/>
    <w:rsid w:val="000D15C0"/>
    <w:rsid w:val="000D3F01"/>
    <w:rsid w:val="000E57A9"/>
    <w:rsid w:val="00106503"/>
    <w:rsid w:val="001071B8"/>
    <w:rsid w:val="00111BAE"/>
    <w:rsid w:val="0011608A"/>
    <w:rsid w:val="0012084D"/>
    <w:rsid w:val="001223C0"/>
    <w:rsid w:val="001232AC"/>
    <w:rsid w:val="00126FF9"/>
    <w:rsid w:val="00136BF8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5B05"/>
    <w:rsid w:val="001862E5"/>
    <w:rsid w:val="001A17FF"/>
    <w:rsid w:val="001A6DDF"/>
    <w:rsid w:val="001C04C3"/>
    <w:rsid w:val="001C72A0"/>
    <w:rsid w:val="001E268C"/>
    <w:rsid w:val="001F1254"/>
    <w:rsid w:val="001F57E7"/>
    <w:rsid w:val="002015FC"/>
    <w:rsid w:val="00206F13"/>
    <w:rsid w:val="00207B65"/>
    <w:rsid w:val="00213688"/>
    <w:rsid w:val="00213B30"/>
    <w:rsid w:val="0023495F"/>
    <w:rsid w:val="00253467"/>
    <w:rsid w:val="00265B99"/>
    <w:rsid w:val="00271BEF"/>
    <w:rsid w:val="002837DD"/>
    <w:rsid w:val="002A2486"/>
    <w:rsid w:val="002A6EBE"/>
    <w:rsid w:val="002B1865"/>
    <w:rsid w:val="002D6010"/>
    <w:rsid w:val="002E3FEA"/>
    <w:rsid w:val="002F1F24"/>
    <w:rsid w:val="002F4007"/>
    <w:rsid w:val="002F5C66"/>
    <w:rsid w:val="003040A9"/>
    <w:rsid w:val="003101EA"/>
    <w:rsid w:val="00325151"/>
    <w:rsid w:val="00327750"/>
    <w:rsid w:val="003344AC"/>
    <w:rsid w:val="00337EFA"/>
    <w:rsid w:val="003465D0"/>
    <w:rsid w:val="00355881"/>
    <w:rsid w:val="0037309B"/>
    <w:rsid w:val="00374755"/>
    <w:rsid w:val="00376C75"/>
    <w:rsid w:val="00382F75"/>
    <w:rsid w:val="0038572A"/>
    <w:rsid w:val="003A1C9A"/>
    <w:rsid w:val="003B5B2B"/>
    <w:rsid w:val="003D0FFE"/>
    <w:rsid w:val="003D2EF4"/>
    <w:rsid w:val="003D41E7"/>
    <w:rsid w:val="003E2882"/>
    <w:rsid w:val="00401DB2"/>
    <w:rsid w:val="00402BCC"/>
    <w:rsid w:val="00402D15"/>
    <w:rsid w:val="004165D6"/>
    <w:rsid w:val="0045757A"/>
    <w:rsid w:val="00475DF6"/>
    <w:rsid w:val="00481824"/>
    <w:rsid w:val="004C4C7E"/>
    <w:rsid w:val="004D58CB"/>
    <w:rsid w:val="004E2608"/>
    <w:rsid w:val="004F58E7"/>
    <w:rsid w:val="004F6442"/>
    <w:rsid w:val="00512438"/>
    <w:rsid w:val="00517DAB"/>
    <w:rsid w:val="00522B93"/>
    <w:rsid w:val="005237A2"/>
    <w:rsid w:val="00527ECE"/>
    <w:rsid w:val="005359CD"/>
    <w:rsid w:val="005439FF"/>
    <w:rsid w:val="005473EE"/>
    <w:rsid w:val="00564654"/>
    <w:rsid w:val="0056513E"/>
    <w:rsid w:val="00582A3D"/>
    <w:rsid w:val="0058373C"/>
    <w:rsid w:val="0059095C"/>
    <w:rsid w:val="005A4FFD"/>
    <w:rsid w:val="005A56A3"/>
    <w:rsid w:val="005A58D1"/>
    <w:rsid w:val="005B5231"/>
    <w:rsid w:val="005D59F7"/>
    <w:rsid w:val="005E08FB"/>
    <w:rsid w:val="005F0C9F"/>
    <w:rsid w:val="005F3C63"/>
    <w:rsid w:val="006005E9"/>
    <w:rsid w:val="0060486C"/>
    <w:rsid w:val="006078F1"/>
    <w:rsid w:val="006145EA"/>
    <w:rsid w:val="006151BF"/>
    <w:rsid w:val="006248BD"/>
    <w:rsid w:val="00626872"/>
    <w:rsid w:val="00632DEA"/>
    <w:rsid w:val="006331C8"/>
    <w:rsid w:val="0065046D"/>
    <w:rsid w:val="00650BE2"/>
    <w:rsid w:val="00665F73"/>
    <w:rsid w:val="00670ABD"/>
    <w:rsid w:val="00675E70"/>
    <w:rsid w:val="00684503"/>
    <w:rsid w:val="00684AD8"/>
    <w:rsid w:val="00687B18"/>
    <w:rsid w:val="006B26F3"/>
    <w:rsid w:val="006E21D2"/>
    <w:rsid w:val="006E5C28"/>
    <w:rsid w:val="00705C39"/>
    <w:rsid w:val="007104B9"/>
    <w:rsid w:val="0072260A"/>
    <w:rsid w:val="00727A62"/>
    <w:rsid w:val="007336B9"/>
    <w:rsid w:val="0073477C"/>
    <w:rsid w:val="00735517"/>
    <w:rsid w:val="007442D0"/>
    <w:rsid w:val="007464AE"/>
    <w:rsid w:val="00765197"/>
    <w:rsid w:val="00765A12"/>
    <w:rsid w:val="00775A61"/>
    <w:rsid w:val="00785DB9"/>
    <w:rsid w:val="007860C6"/>
    <w:rsid w:val="00787EAF"/>
    <w:rsid w:val="00791BCF"/>
    <w:rsid w:val="00795D10"/>
    <w:rsid w:val="007A045E"/>
    <w:rsid w:val="007A1768"/>
    <w:rsid w:val="007A67E0"/>
    <w:rsid w:val="007B02C4"/>
    <w:rsid w:val="007B258B"/>
    <w:rsid w:val="007B7842"/>
    <w:rsid w:val="007C238C"/>
    <w:rsid w:val="007C7B26"/>
    <w:rsid w:val="008049AD"/>
    <w:rsid w:val="0081051E"/>
    <w:rsid w:val="00815864"/>
    <w:rsid w:val="00817650"/>
    <w:rsid w:val="00820B11"/>
    <w:rsid w:val="00822B52"/>
    <w:rsid w:val="0082556C"/>
    <w:rsid w:val="00832390"/>
    <w:rsid w:val="008355A7"/>
    <w:rsid w:val="00836E63"/>
    <w:rsid w:val="00837407"/>
    <w:rsid w:val="008379FC"/>
    <w:rsid w:val="00837CED"/>
    <w:rsid w:val="0084332F"/>
    <w:rsid w:val="00845544"/>
    <w:rsid w:val="008470B5"/>
    <w:rsid w:val="008660A8"/>
    <w:rsid w:val="008744A3"/>
    <w:rsid w:val="0087525E"/>
    <w:rsid w:val="00881DF7"/>
    <w:rsid w:val="00893989"/>
    <w:rsid w:val="008A55E4"/>
    <w:rsid w:val="008A6321"/>
    <w:rsid w:val="008B03E6"/>
    <w:rsid w:val="008B7587"/>
    <w:rsid w:val="008C5AA6"/>
    <w:rsid w:val="008D4B83"/>
    <w:rsid w:val="008E6C53"/>
    <w:rsid w:val="008F38F9"/>
    <w:rsid w:val="00902EF2"/>
    <w:rsid w:val="009105F0"/>
    <w:rsid w:val="00915725"/>
    <w:rsid w:val="00934AE0"/>
    <w:rsid w:val="0095244B"/>
    <w:rsid w:val="00971FDC"/>
    <w:rsid w:val="0098135B"/>
    <w:rsid w:val="0098475F"/>
    <w:rsid w:val="009969BE"/>
    <w:rsid w:val="009A54C8"/>
    <w:rsid w:val="009D1547"/>
    <w:rsid w:val="009D59AE"/>
    <w:rsid w:val="00A1217D"/>
    <w:rsid w:val="00A1361F"/>
    <w:rsid w:val="00A216CB"/>
    <w:rsid w:val="00A26830"/>
    <w:rsid w:val="00A52F16"/>
    <w:rsid w:val="00A6597F"/>
    <w:rsid w:val="00A67304"/>
    <w:rsid w:val="00A76126"/>
    <w:rsid w:val="00A771BD"/>
    <w:rsid w:val="00A807BF"/>
    <w:rsid w:val="00A92495"/>
    <w:rsid w:val="00A93E55"/>
    <w:rsid w:val="00A94BAD"/>
    <w:rsid w:val="00A96661"/>
    <w:rsid w:val="00A9711A"/>
    <w:rsid w:val="00AA5F40"/>
    <w:rsid w:val="00AB5A9E"/>
    <w:rsid w:val="00AC1945"/>
    <w:rsid w:val="00AC7F3D"/>
    <w:rsid w:val="00AE734C"/>
    <w:rsid w:val="00AF2F60"/>
    <w:rsid w:val="00AF36EE"/>
    <w:rsid w:val="00AF6B0B"/>
    <w:rsid w:val="00B02522"/>
    <w:rsid w:val="00B0485F"/>
    <w:rsid w:val="00B04D3E"/>
    <w:rsid w:val="00B13986"/>
    <w:rsid w:val="00B16CA5"/>
    <w:rsid w:val="00B22F96"/>
    <w:rsid w:val="00B23B7E"/>
    <w:rsid w:val="00B275CD"/>
    <w:rsid w:val="00B317A9"/>
    <w:rsid w:val="00B4248E"/>
    <w:rsid w:val="00B4755E"/>
    <w:rsid w:val="00B53177"/>
    <w:rsid w:val="00B5573E"/>
    <w:rsid w:val="00B61B91"/>
    <w:rsid w:val="00B656C8"/>
    <w:rsid w:val="00B67C4E"/>
    <w:rsid w:val="00B71E09"/>
    <w:rsid w:val="00B76858"/>
    <w:rsid w:val="00B7696C"/>
    <w:rsid w:val="00B868FA"/>
    <w:rsid w:val="00B9566B"/>
    <w:rsid w:val="00B97481"/>
    <w:rsid w:val="00BA18E4"/>
    <w:rsid w:val="00BB2A42"/>
    <w:rsid w:val="00BB41F9"/>
    <w:rsid w:val="00BB61B8"/>
    <w:rsid w:val="00BC11C8"/>
    <w:rsid w:val="00BC6C3A"/>
    <w:rsid w:val="00BD2E61"/>
    <w:rsid w:val="00BE0DFE"/>
    <w:rsid w:val="00BE22E1"/>
    <w:rsid w:val="00BE43EA"/>
    <w:rsid w:val="00C06D68"/>
    <w:rsid w:val="00C125D7"/>
    <w:rsid w:val="00C17289"/>
    <w:rsid w:val="00C20459"/>
    <w:rsid w:val="00C47C44"/>
    <w:rsid w:val="00C50721"/>
    <w:rsid w:val="00C77D3A"/>
    <w:rsid w:val="00C80361"/>
    <w:rsid w:val="00C80859"/>
    <w:rsid w:val="00C85EDE"/>
    <w:rsid w:val="00C90CEB"/>
    <w:rsid w:val="00C97645"/>
    <w:rsid w:val="00CA2565"/>
    <w:rsid w:val="00CA2A65"/>
    <w:rsid w:val="00CA3515"/>
    <w:rsid w:val="00CA49F7"/>
    <w:rsid w:val="00CA5CF2"/>
    <w:rsid w:val="00CB0721"/>
    <w:rsid w:val="00CC30E3"/>
    <w:rsid w:val="00CC5517"/>
    <w:rsid w:val="00CD26CB"/>
    <w:rsid w:val="00CD6031"/>
    <w:rsid w:val="00CE0261"/>
    <w:rsid w:val="00CE462B"/>
    <w:rsid w:val="00CE4887"/>
    <w:rsid w:val="00CE5625"/>
    <w:rsid w:val="00D1255B"/>
    <w:rsid w:val="00D5388C"/>
    <w:rsid w:val="00D670D6"/>
    <w:rsid w:val="00D70755"/>
    <w:rsid w:val="00D82813"/>
    <w:rsid w:val="00D91774"/>
    <w:rsid w:val="00D94F29"/>
    <w:rsid w:val="00D955C4"/>
    <w:rsid w:val="00D96903"/>
    <w:rsid w:val="00DA1329"/>
    <w:rsid w:val="00DC403E"/>
    <w:rsid w:val="00DC5756"/>
    <w:rsid w:val="00DE4198"/>
    <w:rsid w:val="00DE4ECF"/>
    <w:rsid w:val="00DF2324"/>
    <w:rsid w:val="00DF2B29"/>
    <w:rsid w:val="00E01046"/>
    <w:rsid w:val="00E02335"/>
    <w:rsid w:val="00E04683"/>
    <w:rsid w:val="00E07021"/>
    <w:rsid w:val="00E149E4"/>
    <w:rsid w:val="00E163C5"/>
    <w:rsid w:val="00E30B7C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F074FC"/>
    <w:rsid w:val="00F07E69"/>
    <w:rsid w:val="00F35846"/>
    <w:rsid w:val="00F3743A"/>
    <w:rsid w:val="00F640FA"/>
    <w:rsid w:val="00F85E3C"/>
    <w:rsid w:val="00F8664A"/>
    <w:rsid w:val="00F9755B"/>
    <w:rsid w:val="00FA025E"/>
    <w:rsid w:val="00FA76FC"/>
    <w:rsid w:val="00FB6ED1"/>
    <w:rsid w:val="00FC2AB6"/>
    <w:rsid w:val="00FC4447"/>
    <w:rsid w:val="00FE3361"/>
    <w:rsid w:val="00FE5073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10A31471-57DF-4533-B042-FF1450E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table" w:styleId="TabloKlavuzu">
    <w:name w:val="Table Grid"/>
    <w:basedOn w:val="NormalTablo"/>
    <w:uiPriority w:val="59"/>
    <w:rsid w:val="005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VarsaylanParagrafYazTipi"/>
    <w:rsid w:val="000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D291D-DCB3-4C1C-99F7-B09E5D7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Çobanlıoğlu</dc:creator>
  <cp:lastModifiedBy>Elif Semra TULUM</cp:lastModifiedBy>
  <cp:revision>37</cp:revision>
  <cp:lastPrinted>2012-07-10T09:21:00Z</cp:lastPrinted>
  <dcterms:created xsi:type="dcterms:W3CDTF">2016-01-21T13:41:00Z</dcterms:created>
  <dcterms:modified xsi:type="dcterms:W3CDTF">2018-10-12T13:49:00Z</dcterms:modified>
</cp:coreProperties>
</file>